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31D4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31D4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DBC0" w14:textId="77777777" w:rsidR="00431D4E" w:rsidRDefault="00431D4E">
      <w:r>
        <w:separator/>
      </w:r>
    </w:p>
  </w:endnote>
  <w:endnote w:type="continuationSeparator" w:id="0">
    <w:p w14:paraId="72B47330" w14:textId="77777777" w:rsidR="00431D4E" w:rsidRDefault="00431D4E">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0492AF1" w:rsidR="009F32D0" w:rsidRDefault="009F32D0">
        <w:pPr>
          <w:pStyle w:val="Footer"/>
          <w:jc w:val="center"/>
        </w:pPr>
        <w:r>
          <w:fldChar w:fldCharType="begin"/>
        </w:r>
        <w:r>
          <w:instrText xml:space="preserve"> PAGE   \* MERGEFORMAT </w:instrText>
        </w:r>
        <w:r>
          <w:fldChar w:fldCharType="separate"/>
        </w:r>
        <w:r w:rsidR="00AA457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77F1E" w14:textId="77777777" w:rsidR="00431D4E" w:rsidRDefault="00431D4E">
      <w:r>
        <w:separator/>
      </w:r>
    </w:p>
  </w:footnote>
  <w:footnote w:type="continuationSeparator" w:id="0">
    <w:p w14:paraId="3B0B9BAC" w14:textId="77777777" w:rsidR="00431D4E" w:rsidRDefault="0043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2B66195C-6FE5-4885-B0E3-5B3D5D42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2013-11-06T08:46:00Z</cp:lastPrinted>
  <dcterms:created xsi:type="dcterms:W3CDTF">2019-02-21T11:48:00Z</dcterms:created>
  <dcterms:modified xsi:type="dcterms:W3CDTF">2019-02-21T11:48:00Z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